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302673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302673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</w:t>
      </w:r>
      <w:r w:rsidR="001E2228">
        <w:rPr>
          <w:rFonts w:ascii="Times New Roman" w:hAnsi="Times New Roman" w:cs="Times New Roman"/>
          <w:sz w:val="21"/>
          <w:szCs w:val="21"/>
        </w:rPr>
        <w:t>Москва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>
        <w:rPr>
          <w:rFonts w:ascii="Times New Roman" w:hAnsi="Times New Roman" w:cs="Times New Roman"/>
          <w:sz w:val="21"/>
          <w:szCs w:val="21"/>
        </w:rPr>
        <w:t xml:space="preserve"> </w:t>
      </w:r>
      <w:r w:rsidR="00EA255F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5009F9">
        <w:rPr>
          <w:rFonts w:ascii="Times New Roman" w:hAnsi="Times New Roman" w:cs="Times New Roman"/>
          <w:sz w:val="21"/>
          <w:szCs w:val="21"/>
        </w:rPr>
        <w:t xml:space="preserve"> 2019 </w:t>
      </w:r>
      <w:r w:rsidR="005E369C" w:rsidRPr="00302673">
        <w:rPr>
          <w:rFonts w:ascii="Times New Roman" w:hAnsi="Times New Roman" w:cs="Times New Roman"/>
          <w:sz w:val="21"/>
          <w:szCs w:val="21"/>
        </w:rPr>
        <w:t>г.</w:t>
      </w:r>
    </w:p>
    <w:p w:rsidR="00887871" w:rsidRDefault="005E369C" w:rsidP="005E369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     Общество с ограниченн</w:t>
      </w:r>
      <w:r w:rsidR="00FE3E4C">
        <w:rPr>
          <w:rFonts w:ascii="Times New Roman" w:hAnsi="Times New Roman" w:cs="Times New Roman"/>
          <w:sz w:val="21"/>
          <w:szCs w:val="21"/>
        </w:rPr>
        <w:t>ой ответственностью «</w:t>
      </w:r>
      <w:r w:rsidR="001E2228">
        <w:rPr>
          <w:rFonts w:ascii="Times New Roman" w:hAnsi="Times New Roman" w:cs="Times New Roman"/>
          <w:sz w:val="21"/>
          <w:szCs w:val="21"/>
        </w:rPr>
        <w:t>Дом мозаики</w:t>
      </w:r>
      <w:r w:rsidRPr="00302673">
        <w:rPr>
          <w:rFonts w:ascii="Times New Roman" w:hAnsi="Times New Roman" w:cs="Times New Roman"/>
          <w:sz w:val="21"/>
          <w:szCs w:val="21"/>
        </w:rPr>
        <w:t>», им</w:t>
      </w:r>
      <w:r w:rsidR="00BF6BE3">
        <w:rPr>
          <w:rFonts w:ascii="Times New Roman" w:hAnsi="Times New Roman" w:cs="Times New Roman"/>
          <w:sz w:val="21"/>
          <w:szCs w:val="21"/>
        </w:rPr>
        <w:t>енуемое в дальнейшем «Поставщик</w:t>
      </w:r>
      <w:r w:rsidRPr="00302673">
        <w:rPr>
          <w:rFonts w:ascii="Times New Roman" w:hAnsi="Times New Roman" w:cs="Times New Roman"/>
          <w:sz w:val="21"/>
          <w:szCs w:val="21"/>
        </w:rPr>
        <w:t xml:space="preserve">», в лице директора </w:t>
      </w:r>
      <w:r w:rsidR="001E2228">
        <w:rPr>
          <w:rFonts w:ascii="Times New Roman" w:hAnsi="Times New Roman" w:cs="Times New Roman"/>
          <w:sz w:val="21"/>
          <w:szCs w:val="21"/>
        </w:rPr>
        <w:t>Титовой Юлии Владимировны</w:t>
      </w:r>
      <w:r w:rsidRPr="00302673">
        <w:rPr>
          <w:rFonts w:ascii="Times New Roman" w:hAnsi="Times New Roman" w:cs="Times New Roman"/>
          <w:sz w:val="21"/>
          <w:szCs w:val="21"/>
        </w:rPr>
        <w:t>, действующей на основании Устава, с одной стороны, и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3E1DFB">
        <w:rPr>
          <w:rFonts w:ascii="Times New Roman" w:hAnsi="Times New Roman" w:cs="Times New Roman"/>
          <w:sz w:val="21"/>
          <w:szCs w:val="21"/>
        </w:rPr>
        <w:t>__________________________________</w:t>
      </w:r>
      <w:r w:rsidRPr="00302673">
        <w:rPr>
          <w:rFonts w:ascii="Times New Roman" w:hAnsi="Times New Roman" w:cs="Times New Roman"/>
          <w:sz w:val="21"/>
          <w:szCs w:val="21"/>
        </w:rPr>
        <w:t xml:space="preserve"> именуемое в дальнейшем «Покупате</w:t>
      </w:r>
      <w:r w:rsidR="00FE3E4C">
        <w:rPr>
          <w:rFonts w:ascii="Times New Roman" w:hAnsi="Times New Roman" w:cs="Times New Roman"/>
          <w:sz w:val="21"/>
          <w:szCs w:val="21"/>
        </w:rPr>
        <w:t xml:space="preserve">ль», в лице </w:t>
      </w:r>
      <w:r w:rsidR="003E1DFB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Pr="00302673">
        <w:rPr>
          <w:rFonts w:ascii="Times New Roman" w:hAnsi="Times New Roman" w:cs="Times New Roman"/>
          <w:sz w:val="21"/>
          <w:szCs w:val="21"/>
        </w:rPr>
        <w:t xml:space="preserve"> на осно</w:t>
      </w:r>
      <w:r w:rsidR="00FE3E4C">
        <w:rPr>
          <w:rFonts w:ascii="Times New Roman" w:hAnsi="Times New Roman" w:cs="Times New Roman"/>
          <w:sz w:val="21"/>
          <w:szCs w:val="21"/>
        </w:rPr>
        <w:t xml:space="preserve">вании </w:t>
      </w:r>
      <w:r w:rsidR="003E1DFB">
        <w:rPr>
          <w:rFonts w:ascii="Times New Roman" w:hAnsi="Times New Roman" w:cs="Times New Roman"/>
          <w:sz w:val="21"/>
          <w:szCs w:val="21"/>
        </w:rPr>
        <w:t>____________________,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97330A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302673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302673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0CFB" w:rsidRPr="00FE3E4C" w:rsidRDefault="005E369C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1.1. </w:t>
      </w:r>
      <w:r w:rsidR="00DF0CFB" w:rsidRPr="00302673">
        <w:rPr>
          <w:rFonts w:ascii="Times New Roman" w:hAnsi="Times New Roman" w:cs="Times New Roman"/>
          <w:sz w:val="21"/>
          <w:szCs w:val="21"/>
        </w:rPr>
        <w:t>Поставщик обязуется на условиях настоящего Договора передать Покупателю, а Покупатель принять и своевременно оплатить мозаичную продукцию (именуемую в дальнейшем «Товар») в соответствии со Спецификацией, являющейся неотъемлемой частью настоящего Договора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162F92" w:rsidRPr="00FE3E4C">
        <w:rPr>
          <w:rFonts w:ascii="Times New Roman" w:hAnsi="Times New Roman" w:cs="Times New Roman"/>
          <w:sz w:val="21"/>
          <w:szCs w:val="21"/>
        </w:rPr>
        <w:t>или Счетом, содержащим существенные условия поставки.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</w:t>
      </w:r>
      <w:r w:rsidRPr="00FC3FAF">
        <w:rPr>
          <w:rFonts w:ascii="Times New Roman" w:hAnsi="Times New Roman" w:cs="Times New Roman"/>
          <w:color w:val="FF0000"/>
          <w:sz w:val="21"/>
          <w:szCs w:val="21"/>
        </w:rPr>
        <w:t xml:space="preserve">, </w:t>
      </w:r>
      <w:r w:rsidRPr="00FE3E4C">
        <w:rPr>
          <w:rFonts w:ascii="Times New Roman" w:hAnsi="Times New Roman" w:cs="Times New Roman"/>
          <w:sz w:val="21"/>
          <w:szCs w:val="21"/>
        </w:rPr>
        <w:t xml:space="preserve">которая может быть сделана как в </w:t>
      </w:r>
      <w:proofErr w:type="gramStart"/>
      <w:r w:rsidRPr="00FE3E4C">
        <w:rPr>
          <w:rFonts w:ascii="Times New Roman" w:hAnsi="Times New Roman" w:cs="Times New Roman"/>
          <w:sz w:val="21"/>
          <w:szCs w:val="21"/>
        </w:rPr>
        <w:t>устной</w:t>
      </w:r>
      <w:proofErr w:type="gramEnd"/>
      <w:r w:rsidRPr="00FE3E4C">
        <w:rPr>
          <w:rFonts w:ascii="Times New Roman" w:hAnsi="Times New Roman" w:cs="Times New Roman"/>
          <w:sz w:val="21"/>
          <w:szCs w:val="21"/>
        </w:rPr>
        <w:t xml:space="preserve"> так и в письменной форме с использованием факса, почты, в том числе электронной, указанной в реквизитах к настоящему Договору, и фиксируются в Спецификации к настоящему Договор</w:t>
      </w:r>
      <w:r w:rsidR="00162F92" w:rsidRPr="00FE3E4C">
        <w:rPr>
          <w:rFonts w:ascii="Times New Roman" w:hAnsi="Times New Roman" w:cs="Times New Roman"/>
          <w:sz w:val="21"/>
          <w:szCs w:val="21"/>
        </w:rPr>
        <w:t>у, подписанной обеими Сторонами, или в Счете Поставщика.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E4C">
        <w:rPr>
          <w:rFonts w:ascii="Times New Roman" w:hAnsi="Times New Roman" w:cs="Times New Roman"/>
          <w:sz w:val="21"/>
          <w:szCs w:val="21"/>
        </w:rPr>
        <w:t xml:space="preserve">1.3. Покупатель обязан в течение 3 (трех) рабочих дней с момента получения Спецификации </w:t>
      </w:r>
      <w:r w:rsidR="00FE3E4C" w:rsidRPr="00FE3E4C">
        <w:rPr>
          <w:rFonts w:ascii="Times New Roman" w:hAnsi="Times New Roman" w:cs="Times New Roman"/>
          <w:sz w:val="21"/>
          <w:szCs w:val="21"/>
        </w:rPr>
        <w:t xml:space="preserve">или Счета Поставщика </w:t>
      </w:r>
      <w:r w:rsidRPr="00FE3E4C">
        <w:rPr>
          <w:rFonts w:ascii="Times New Roman" w:hAnsi="Times New Roman" w:cs="Times New Roman"/>
          <w:sz w:val="21"/>
          <w:szCs w:val="21"/>
        </w:rPr>
        <w:t xml:space="preserve">согласовать ее и подписать, направить Спецификацию в адрес Поставщика любым доступным способом. По истечении 3 (трех) рабочих дней, Спецификация автоматически считается согласованной и принятой Покупателем. 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E4C">
        <w:rPr>
          <w:rFonts w:ascii="Times New Roman" w:hAnsi="Times New Roman" w:cs="Times New Roman"/>
          <w:sz w:val="21"/>
          <w:szCs w:val="21"/>
        </w:rPr>
        <w:t>По договоренности Сторон оплата Товара без подписания соответствующей Спецификации</w:t>
      </w:r>
      <w:r w:rsidR="00162F92" w:rsidRPr="00FE3E4C">
        <w:rPr>
          <w:rFonts w:ascii="Times New Roman" w:hAnsi="Times New Roman" w:cs="Times New Roman"/>
          <w:sz w:val="21"/>
          <w:szCs w:val="21"/>
        </w:rPr>
        <w:t xml:space="preserve"> или Счета Поставщика, а также</w:t>
      </w:r>
      <w:r w:rsidRPr="00FE3E4C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162F92" w:rsidRPr="00FE3E4C">
        <w:rPr>
          <w:rFonts w:ascii="Times New Roman" w:hAnsi="Times New Roman" w:cs="Times New Roman"/>
          <w:sz w:val="21"/>
          <w:szCs w:val="21"/>
        </w:rPr>
        <w:t>,</w:t>
      </w:r>
      <w:r w:rsidRPr="00FE3E4C">
        <w:rPr>
          <w:rFonts w:ascii="Times New Roman" w:hAnsi="Times New Roman" w:cs="Times New Roman"/>
          <w:sz w:val="21"/>
          <w:szCs w:val="21"/>
        </w:rPr>
        <w:t xml:space="preserve"> считается акцептом </w:t>
      </w:r>
      <w:r w:rsidR="00162F92" w:rsidRPr="00FE3E4C">
        <w:rPr>
          <w:rFonts w:ascii="Times New Roman" w:hAnsi="Times New Roman" w:cs="Times New Roman"/>
          <w:sz w:val="21"/>
          <w:szCs w:val="21"/>
        </w:rPr>
        <w:t>Покупателя и приравнивается к заключению договора поставки.</w:t>
      </w:r>
    </w:p>
    <w:p w:rsidR="00C045EA" w:rsidRPr="00164E41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302673">
        <w:rPr>
          <w:rFonts w:ascii="Times New Roman" w:hAnsi="Times New Roman" w:cs="Times New Roman"/>
          <w:sz w:val="21"/>
          <w:szCs w:val="21"/>
        </w:rPr>
        <w:t xml:space="preserve">1.3.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</w:t>
      </w:r>
      <w:r w:rsidRPr="00164E41">
        <w:rPr>
          <w:rFonts w:ascii="Times New Roman" w:hAnsi="Times New Roman" w:cs="Times New Roman"/>
          <w:sz w:val="21"/>
          <w:szCs w:val="21"/>
        </w:rPr>
        <w:t>изготовителя либо иных поставщиков.</w:t>
      </w:r>
    </w:p>
    <w:p w:rsidR="002C305A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4E41">
        <w:rPr>
          <w:rFonts w:ascii="Times New Roman" w:hAnsi="Times New Roman" w:cs="Times New Roman"/>
          <w:sz w:val="21"/>
          <w:szCs w:val="21"/>
        </w:rPr>
        <w:t>1.</w:t>
      </w:r>
      <w:r w:rsidR="00C045EA" w:rsidRPr="00164E41">
        <w:rPr>
          <w:rFonts w:ascii="Times New Roman" w:hAnsi="Times New Roman" w:cs="Times New Roman"/>
          <w:sz w:val="21"/>
          <w:szCs w:val="21"/>
        </w:rPr>
        <w:t>4</w:t>
      </w:r>
      <w:r w:rsidRPr="00164E41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</w:t>
      </w:r>
      <w:r w:rsidRPr="00302673">
        <w:rPr>
          <w:rFonts w:ascii="Times New Roman" w:hAnsi="Times New Roman" w:cs="Times New Roman"/>
          <w:sz w:val="21"/>
          <w:szCs w:val="21"/>
        </w:rPr>
        <w:t>. Риск случайной гибели и/или порчи Товара несет собственник Товара.</w:t>
      </w:r>
    </w:p>
    <w:p w:rsidR="005140E2" w:rsidRPr="0097330A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302673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302673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302673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302673">
        <w:rPr>
          <w:rFonts w:ascii="Times New Roman" w:hAnsi="Times New Roman" w:cs="Times New Roman"/>
          <w:sz w:val="21"/>
          <w:szCs w:val="21"/>
        </w:rPr>
        <w:t>оставщика</w:t>
      </w:r>
      <w:r w:rsidRPr="00302673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302673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441649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441649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1649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441649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>(исключительно мозаики)</w:t>
      </w:r>
      <w:r w:rsidR="00FE3E4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3A723D" w:rsidRPr="00441649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441649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441649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F11F00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F11F00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302673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302673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 xml:space="preserve">2.5. </w:t>
      </w:r>
      <w:r w:rsidR="00441649" w:rsidRPr="00F11F00">
        <w:rPr>
          <w:rFonts w:ascii="Times New Roman" w:hAnsi="Times New Roman" w:cs="Times New Roman"/>
          <w:sz w:val="21"/>
          <w:szCs w:val="21"/>
        </w:rPr>
        <w:t>Условия хранения Товара определяются в Спецификации к настоящему Договору.</w:t>
      </w:r>
    </w:p>
    <w:p w:rsidR="007657A2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F11F00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F11F00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F11F00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F11F00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951626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_______________________Поставщик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______________________Покупатель</w:t>
      </w:r>
      <w:proofErr w:type="spellEnd"/>
    </w:p>
    <w:p w:rsidR="00F11F00" w:rsidRPr="00F11F00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lastRenderedPageBreak/>
        <w:t>2.7.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F11F00">
        <w:rPr>
          <w:rFonts w:ascii="Times New Roman" w:hAnsi="Times New Roman" w:cs="Times New Roman"/>
          <w:sz w:val="21"/>
          <w:szCs w:val="21"/>
        </w:rPr>
        <w:t>Вся мозаичная продукция</w:t>
      </w:r>
      <w:r>
        <w:rPr>
          <w:rFonts w:ascii="Times New Roman" w:hAnsi="Times New Roman" w:cs="Times New Roman"/>
          <w:sz w:val="21"/>
          <w:szCs w:val="21"/>
        </w:rPr>
        <w:t xml:space="preserve"> долж</w:t>
      </w:r>
      <w:r w:rsidRPr="00F11F00">
        <w:rPr>
          <w:rFonts w:ascii="Times New Roman" w:eastAsia="Calibri" w:hAnsi="Times New Roman" w:cs="Times New Roman"/>
          <w:sz w:val="21"/>
          <w:szCs w:val="21"/>
        </w:rPr>
        <w:t>н</w:t>
      </w:r>
      <w:r w:rsidRPr="00F11F00">
        <w:rPr>
          <w:rFonts w:ascii="Times New Roman" w:hAnsi="Times New Roman" w:cs="Times New Roman"/>
          <w:sz w:val="21"/>
          <w:szCs w:val="21"/>
        </w:rPr>
        <w:t>а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 храниться в ф</w:t>
      </w:r>
      <w:r w:rsidRPr="00F11F00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F11F00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F11F00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</w:t>
      </w:r>
      <w:r w:rsidR="007657A2">
        <w:rPr>
          <w:rFonts w:ascii="Times New Roman" w:hAnsi="Times New Roman" w:cs="Times New Roman"/>
          <w:sz w:val="21"/>
          <w:szCs w:val="21"/>
        </w:rPr>
        <w:t>7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</w:t>
      </w:r>
      <w:r w:rsidR="00DF26DC" w:rsidRPr="00164E41">
        <w:rPr>
          <w:rFonts w:ascii="Times New Roman" w:hAnsi="Times New Roman" w:cs="Times New Roman"/>
          <w:sz w:val="21"/>
          <w:szCs w:val="21"/>
        </w:rPr>
        <w:t>Приказ Министерства Торговли СССР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от 25.01.1985 № 20 «О нормах потерь (боя) строительной керамики при транспортировке </w:t>
      </w:r>
      <w:proofErr w:type="gramStart"/>
      <w:r w:rsidR="00DF26DC" w:rsidRPr="00302673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железной договоре, водным и автомобильным транспортом».</w:t>
      </w:r>
    </w:p>
    <w:p w:rsidR="005140E2" w:rsidRPr="0097330A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302673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302673">
        <w:rPr>
          <w:rFonts w:ascii="Times New Roman" w:hAnsi="Times New Roman" w:cs="Times New Roman"/>
          <w:sz w:val="21"/>
          <w:szCs w:val="21"/>
        </w:rPr>
        <w:t>Стоимость Товара, в соответствии с которой Покупатель производит оплату партии товара, указана в Спецификации</w:t>
      </w:r>
      <w:r w:rsidR="00F11F00">
        <w:rPr>
          <w:rFonts w:ascii="Times New Roman" w:hAnsi="Times New Roman" w:cs="Times New Roman"/>
          <w:sz w:val="21"/>
          <w:szCs w:val="21"/>
        </w:rPr>
        <w:t xml:space="preserve"> или Счете, являющихся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 неотъемлемой часть</w:t>
      </w:r>
      <w:r w:rsidR="00F11F00">
        <w:rPr>
          <w:rFonts w:ascii="Times New Roman" w:hAnsi="Times New Roman" w:cs="Times New Roman"/>
          <w:sz w:val="21"/>
          <w:szCs w:val="21"/>
        </w:rPr>
        <w:t>ю настоящего Договора, и включаю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т в себя стоимость упаковки и маркировки Товара, все налоги, действующие на территории РФ (в том числе НДС) и подтверждается Поставщиком счетом и счетом </w:t>
      </w:r>
      <w:proofErr w:type="gramStart"/>
      <w:r w:rsidR="005E3183" w:rsidRPr="00302673">
        <w:rPr>
          <w:rFonts w:ascii="Times New Roman" w:hAnsi="Times New Roman" w:cs="Times New Roman"/>
          <w:sz w:val="21"/>
          <w:szCs w:val="21"/>
        </w:rPr>
        <w:t>–ф</w:t>
      </w:r>
      <w:proofErr w:type="gramEnd"/>
      <w:r w:rsidR="005E3183" w:rsidRPr="00302673">
        <w:rPr>
          <w:rFonts w:ascii="Times New Roman" w:hAnsi="Times New Roman" w:cs="Times New Roman"/>
          <w:sz w:val="21"/>
          <w:szCs w:val="21"/>
        </w:rPr>
        <w:t>актурой.</w:t>
      </w:r>
    </w:p>
    <w:p w:rsidR="00504F3B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3.2</w:t>
      </w:r>
      <w:r w:rsidR="006D49DF" w:rsidRPr="006D49DF">
        <w:rPr>
          <w:rFonts w:ascii="Times New Roman" w:hAnsi="Times New Roman" w:cs="Times New Roman"/>
          <w:sz w:val="21"/>
          <w:szCs w:val="21"/>
        </w:rPr>
        <w:t>.1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 </w:t>
      </w:r>
      <w:r w:rsidRPr="00302673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302673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путем 100% предоплаты при нали</w:t>
      </w:r>
      <w:r w:rsidR="0056137D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302673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56137D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>3-х (трех)</w:t>
      </w:r>
      <w:r w:rsidR="0056137D" w:rsidRPr="0056137D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04F3B" w:rsidRPr="00302673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Поставщиком, если иное не указано в Спецификации конкретной партии Товара.</w:t>
      </w:r>
      <w:r w:rsid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3B7882" w:rsidRPr="003B7882">
        <w:rPr>
          <w:rFonts w:ascii="Times New Roman" w:hAnsi="Times New Roman" w:cs="Times New Roman"/>
          <w:sz w:val="21"/>
          <w:szCs w:val="21"/>
        </w:rPr>
        <w:t>Скидка на мозаичную продукцию от базов</w:t>
      </w:r>
      <w:r w:rsidR="00B84739">
        <w:rPr>
          <w:rFonts w:ascii="Times New Roman" w:hAnsi="Times New Roman" w:cs="Times New Roman"/>
          <w:sz w:val="21"/>
          <w:szCs w:val="21"/>
        </w:rPr>
        <w:t xml:space="preserve">ой цены поставщика составляет </w:t>
      </w:r>
      <w:r w:rsidR="006D49DF" w:rsidRPr="00951626">
        <w:rPr>
          <w:rFonts w:ascii="Times New Roman" w:hAnsi="Times New Roman" w:cs="Times New Roman"/>
          <w:color w:val="FF0000"/>
          <w:sz w:val="21"/>
          <w:szCs w:val="21"/>
        </w:rPr>
        <w:t>____</w:t>
      </w:r>
      <w:r w:rsidR="003B7882" w:rsidRPr="00951626">
        <w:rPr>
          <w:rFonts w:ascii="Times New Roman" w:hAnsi="Times New Roman" w:cs="Times New Roman"/>
          <w:color w:val="FF0000"/>
          <w:sz w:val="21"/>
          <w:szCs w:val="21"/>
        </w:rPr>
        <w:t>%.</w:t>
      </w:r>
      <w:r w:rsidR="003B7882" w:rsidRP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7A35DB" w:rsidRPr="003B7882">
        <w:rPr>
          <w:rFonts w:ascii="Times New Roman" w:hAnsi="Times New Roman" w:cs="Times New Roman"/>
          <w:sz w:val="21"/>
          <w:szCs w:val="21"/>
        </w:rPr>
        <w:t xml:space="preserve">Скидка на </w:t>
      </w:r>
      <w:proofErr w:type="spellStart"/>
      <w:r w:rsidR="007A35DB">
        <w:rPr>
          <w:rFonts w:ascii="Times New Roman" w:hAnsi="Times New Roman" w:cs="Times New Roman"/>
          <w:sz w:val="21"/>
          <w:szCs w:val="21"/>
        </w:rPr>
        <w:t>керамоганит</w:t>
      </w:r>
      <w:proofErr w:type="spellEnd"/>
      <w:r w:rsidR="007A35DB" w:rsidRP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7A35DB">
        <w:rPr>
          <w:rFonts w:ascii="Times New Roman" w:hAnsi="Times New Roman" w:cs="Times New Roman"/>
          <w:sz w:val="21"/>
          <w:szCs w:val="21"/>
        </w:rPr>
        <w:t xml:space="preserve">со склада в </w:t>
      </w:r>
      <w:proofErr w:type="gramStart"/>
      <w:r w:rsidR="007A35DB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7A35DB">
        <w:rPr>
          <w:rFonts w:ascii="Times New Roman" w:hAnsi="Times New Roman" w:cs="Times New Roman"/>
          <w:sz w:val="21"/>
          <w:szCs w:val="21"/>
        </w:rPr>
        <w:t xml:space="preserve">. Москве </w:t>
      </w:r>
      <w:r w:rsidR="007A35DB" w:rsidRPr="003B7882">
        <w:rPr>
          <w:rFonts w:ascii="Times New Roman" w:hAnsi="Times New Roman" w:cs="Times New Roman"/>
          <w:sz w:val="21"/>
          <w:szCs w:val="21"/>
        </w:rPr>
        <w:t>от базов</w:t>
      </w:r>
      <w:r w:rsidR="007A35DB">
        <w:rPr>
          <w:rFonts w:ascii="Times New Roman" w:hAnsi="Times New Roman" w:cs="Times New Roman"/>
          <w:sz w:val="21"/>
          <w:szCs w:val="21"/>
        </w:rPr>
        <w:t xml:space="preserve">ой цены поставщика составляет </w:t>
      </w:r>
      <w:r w:rsidR="007A35DB" w:rsidRPr="00951626">
        <w:rPr>
          <w:rFonts w:ascii="Times New Roman" w:hAnsi="Times New Roman" w:cs="Times New Roman"/>
          <w:color w:val="FF0000"/>
          <w:sz w:val="21"/>
          <w:szCs w:val="21"/>
        </w:rPr>
        <w:t>____%.</w:t>
      </w:r>
    </w:p>
    <w:p w:rsidR="003B7882" w:rsidRPr="004A493D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493D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4A493D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4A493D">
        <w:rPr>
          <w:rFonts w:ascii="Times New Roman" w:hAnsi="Times New Roman" w:cs="Times New Roman"/>
          <w:sz w:val="21"/>
          <w:szCs w:val="21"/>
        </w:rPr>
        <w:t>.</w:t>
      </w:r>
      <w:r w:rsidR="00951626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>
        <w:rPr>
          <w:rFonts w:ascii="Times New Roman" w:hAnsi="Times New Roman" w:cs="Times New Roman"/>
          <w:sz w:val="21"/>
          <w:szCs w:val="21"/>
        </w:rPr>
        <w:t>оскве</w:t>
      </w:r>
      <w:r w:rsidR="006D49DF" w:rsidRPr="004A493D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4A493D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>
        <w:rPr>
          <w:rFonts w:ascii="Times New Roman" w:hAnsi="Times New Roman" w:cs="Times New Roman"/>
          <w:sz w:val="21"/>
          <w:szCs w:val="21"/>
        </w:rPr>
        <w:t>Хабаровск на склад в г. Москве</w:t>
      </w:r>
      <w:r w:rsidR="00C62FE6" w:rsidRPr="00C62FE6">
        <w:rPr>
          <w:rFonts w:ascii="Times New Roman" w:hAnsi="Times New Roman" w:cs="Times New Roman"/>
          <w:sz w:val="21"/>
          <w:szCs w:val="21"/>
        </w:rPr>
        <w:t xml:space="preserve"> </w:t>
      </w:r>
      <w:r w:rsidR="00C62FE6" w:rsidRPr="00302673">
        <w:rPr>
          <w:rFonts w:ascii="Times New Roman" w:hAnsi="Times New Roman" w:cs="Times New Roman"/>
          <w:sz w:val="21"/>
          <w:szCs w:val="21"/>
        </w:rPr>
        <w:t>осуществляется</w:t>
      </w:r>
      <w:r w:rsidR="00951626">
        <w:rPr>
          <w:rFonts w:ascii="Times New Roman" w:hAnsi="Times New Roman" w:cs="Times New Roman"/>
          <w:sz w:val="21"/>
          <w:szCs w:val="21"/>
        </w:rPr>
        <w:t xml:space="preserve"> бесплатно, за исключением перевозки </w:t>
      </w:r>
      <w:proofErr w:type="spellStart"/>
      <w:r w:rsidR="00951626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4A493D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D52FD0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493D">
        <w:rPr>
          <w:rFonts w:ascii="Times New Roman" w:hAnsi="Times New Roman" w:cs="Times New Roman"/>
          <w:sz w:val="21"/>
          <w:szCs w:val="21"/>
        </w:rPr>
        <w:t>3.2.3.</w:t>
      </w:r>
      <w:r w:rsidRPr="001E222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E3183" w:rsidRPr="00302673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302673">
        <w:rPr>
          <w:rFonts w:ascii="Times New Roman" w:hAnsi="Times New Roman" w:cs="Times New Roman"/>
          <w:sz w:val="21"/>
          <w:szCs w:val="21"/>
        </w:rPr>
        <w:t>0% стоимости п</w:t>
      </w:r>
      <w:r w:rsidR="00F11F00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441649">
        <w:rPr>
          <w:rFonts w:ascii="Times New Roman" w:hAnsi="Times New Roman" w:cs="Times New Roman"/>
          <w:sz w:val="21"/>
          <w:szCs w:val="21"/>
        </w:rPr>
        <w:t xml:space="preserve">3-х </w:t>
      </w:r>
      <w:r w:rsidR="005E3183" w:rsidRPr="00302673">
        <w:rPr>
          <w:rFonts w:ascii="Times New Roman" w:hAnsi="Times New Roman" w:cs="Times New Roman"/>
          <w:sz w:val="21"/>
          <w:szCs w:val="21"/>
        </w:rPr>
        <w:t>(</w:t>
      </w:r>
      <w:r w:rsidR="00441649">
        <w:rPr>
          <w:rFonts w:ascii="Times New Roman" w:hAnsi="Times New Roman" w:cs="Times New Roman"/>
          <w:sz w:val="21"/>
          <w:szCs w:val="21"/>
        </w:rPr>
        <w:t>трех</w:t>
      </w:r>
      <w:r w:rsidR="005E3183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поступления  Товара на склад</w:t>
      </w:r>
      <w:r w:rsidR="000C4502">
        <w:rPr>
          <w:rFonts w:ascii="Times New Roman" w:hAnsi="Times New Roman" w:cs="Times New Roman"/>
          <w:sz w:val="21"/>
          <w:szCs w:val="21"/>
        </w:rPr>
        <w:t xml:space="preserve"> Поставщика, </w:t>
      </w:r>
      <w:r w:rsidR="00890846" w:rsidRPr="00441649">
        <w:rPr>
          <w:rFonts w:ascii="Times New Roman" w:hAnsi="Times New Roman" w:cs="Times New Roman"/>
          <w:sz w:val="21"/>
          <w:szCs w:val="21"/>
        </w:rPr>
        <w:t xml:space="preserve">если </w:t>
      </w:r>
      <w:r w:rsidR="000633F9" w:rsidRPr="00441649">
        <w:rPr>
          <w:rFonts w:ascii="Times New Roman" w:hAnsi="Times New Roman" w:cs="Times New Roman"/>
          <w:sz w:val="21"/>
          <w:szCs w:val="21"/>
        </w:rPr>
        <w:t xml:space="preserve">другое не указано в </w:t>
      </w:r>
      <w:r w:rsidR="00441649" w:rsidRPr="00441649">
        <w:rPr>
          <w:rFonts w:ascii="Times New Roman" w:hAnsi="Times New Roman" w:cs="Times New Roman"/>
          <w:sz w:val="21"/>
          <w:szCs w:val="21"/>
        </w:rPr>
        <w:t>С</w:t>
      </w:r>
      <w:r w:rsidR="000633F9" w:rsidRPr="00441649">
        <w:rPr>
          <w:rFonts w:ascii="Times New Roman" w:hAnsi="Times New Roman" w:cs="Times New Roman"/>
          <w:sz w:val="21"/>
          <w:szCs w:val="21"/>
        </w:rPr>
        <w:t>пецификации.</w:t>
      </w:r>
      <w:proofErr w:type="gramEnd"/>
      <w:r w:rsidR="00D52FD0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D52FD0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D52FD0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на складах Поставщика и размещения заявки на фабрике-производителе, Покупатель </w:t>
      </w:r>
      <w:proofErr w:type="gramStart"/>
      <w:r w:rsidR="00F11F00" w:rsidRPr="00D52FD0">
        <w:rPr>
          <w:rFonts w:ascii="Times New Roman" w:hAnsi="Times New Roman" w:cs="Times New Roman"/>
          <w:sz w:val="21"/>
          <w:szCs w:val="21"/>
        </w:rPr>
        <w:t xml:space="preserve">оплачивает </w:t>
      </w:r>
      <w:r w:rsidR="000C4502" w:rsidRPr="00D52FD0">
        <w:rPr>
          <w:rFonts w:ascii="Times New Roman" w:hAnsi="Times New Roman" w:cs="Times New Roman"/>
          <w:sz w:val="21"/>
          <w:szCs w:val="21"/>
        </w:rPr>
        <w:t>стоимость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 партии</w:t>
      </w:r>
      <w:proofErr w:type="gramEnd"/>
      <w:r w:rsidR="00F11F00" w:rsidRPr="00D52FD0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 согласно Спецификации на каждую </w:t>
      </w:r>
      <w:r w:rsidR="005D2E96" w:rsidRPr="00D52FD0">
        <w:rPr>
          <w:rFonts w:ascii="Times New Roman" w:hAnsi="Times New Roman" w:cs="Times New Roman"/>
          <w:sz w:val="21"/>
          <w:szCs w:val="21"/>
        </w:rPr>
        <w:t>партию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EB4E20" w:rsidRPr="00D52FD0">
        <w:rPr>
          <w:rFonts w:ascii="Times New Roman" w:hAnsi="Times New Roman" w:cs="Times New Roman"/>
          <w:sz w:val="21"/>
          <w:szCs w:val="21"/>
        </w:rPr>
        <w:t>.</w:t>
      </w:r>
    </w:p>
    <w:p w:rsidR="00441649" w:rsidRPr="00EB4E20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3.3. </w:t>
      </w:r>
      <w:r w:rsidR="00441649" w:rsidRPr="00EB4E20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</w:t>
      </w:r>
      <w:r w:rsidR="00EB4E20" w:rsidRPr="00EB4E20">
        <w:rPr>
          <w:rFonts w:ascii="Times New Roman" w:hAnsi="Times New Roman" w:cs="Times New Roman"/>
          <w:sz w:val="21"/>
          <w:szCs w:val="21"/>
        </w:rPr>
        <w:t xml:space="preserve"> Товара оговариваются Сторонами</w:t>
      </w:r>
      <w:r w:rsidR="00441649" w:rsidRPr="00EB4E20">
        <w:rPr>
          <w:rFonts w:ascii="Times New Roman" w:hAnsi="Times New Roman" w:cs="Times New Roman"/>
          <w:sz w:val="21"/>
          <w:szCs w:val="21"/>
        </w:rPr>
        <w:t xml:space="preserve"> в Спецификации.</w:t>
      </w:r>
    </w:p>
    <w:p w:rsidR="005E3183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EB4E20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EB4E20">
        <w:rPr>
          <w:rFonts w:ascii="Times New Roman" w:hAnsi="Times New Roman"/>
          <w:sz w:val="21"/>
          <w:szCs w:val="21"/>
        </w:rPr>
        <w:t>тв на расчетный счет Поставщика</w:t>
      </w:r>
      <w:r w:rsidRPr="00EB4E20">
        <w:rPr>
          <w:rFonts w:ascii="Times New Roman" w:hAnsi="Times New Roman"/>
          <w:sz w:val="21"/>
          <w:szCs w:val="21"/>
        </w:rPr>
        <w:t>.</w:t>
      </w:r>
      <w:r w:rsidR="003E1DFB">
        <w:rPr>
          <w:rFonts w:ascii="Times New Roman" w:hAnsi="Times New Roman"/>
          <w:sz w:val="21"/>
          <w:szCs w:val="21"/>
        </w:rPr>
        <w:t xml:space="preserve"> </w:t>
      </w:r>
      <w:r w:rsidRPr="00EB4E20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302673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</w:t>
      </w:r>
      <w:proofErr w:type="gramStart"/>
      <w:r w:rsidRPr="00302673">
        <w:rPr>
          <w:rFonts w:ascii="Times New Roman" w:hAnsi="Times New Roman"/>
          <w:color w:val="000000"/>
          <w:sz w:val="21"/>
          <w:szCs w:val="21"/>
        </w:rPr>
        <w:t>дств в п</w:t>
      </w:r>
      <w:proofErr w:type="gramEnd"/>
      <w:r w:rsidRPr="00302673">
        <w:rPr>
          <w:rFonts w:ascii="Times New Roman" w:hAnsi="Times New Roman"/>
          <w:color w:val="000000"/>
          <w:sz w:val="21"/>
          <w:szCs w:val="21"/>
        </w:rPr>
        <w:t>олном объеме на счет Поставщика.</w:t>
      </w:r>
    </w:p>
    <w:p w:rsidR="00504F3B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302673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302673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302673">
        <w:rPr>
          <w:rFonts w:ascii="Times New Roman" w:hAnsi="Times New Roman"/>
          <w:sz w:val="21"/>
          <w:szCs w:val="21"/>
        </w:rPr>
        <w:t>Д</w:t>
      </w:r>
      <w:r w:rsidR="00504F3B" w:rsidRPr="00302673">
        <w:rPr>
          <w:rFonts w:ascii="Times New Roman" w:hAnsi="Times New Roman"/>
          <w:sz w:val="21"/>
          <w:szCs w:val="21"/>
        </w:rPr>
        <w:t>оговора.</w:t>
      </w:r>
    </w:p>
    <w:p w:rsidR="00504F3B" w:rsidRPr="0097330A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302673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Согласовывать</w:t>
      </w:r>
      <w:r w:rsidR="00EB4E20">
        <w:rPr>
          <w:rFonts w:ascii="Times New Roman" w:hAnsi="Times New Roman" w:cs="Times New Roman"/>
          <w:sz w:val="21"/>
          <w:szCs w:val="21"/>
        </w:rPr>
        <w:t xml:space="preserve"> </w:t>
      </w:r>
      <w:r w:rsidR="001D499A" w:rsidRPr="00EB4E20">
        <w:rPr>
          <w:rFonts w:ascii="Times New Roman" w:hAnsi="Times New Roman" w:cs="Times New Roman"/>
          <w:sz w:val="21"/>
          <w:szCs w:val="21"/>
        </w:rPr>
        <w:t>и подписывать</w:t>
      </w:r>
      <w:r w:rsidR="00EB4E20" w:rsidRPr="00EB4E20">
        <w:rPr>
          <w:rFonts w:ascii="Times New Roman" w:hAnsi="Times New Roman" w:cs="Times New Roman"/>
          <w:sz w:val="21"/>
          <w:szCs w:val="21"/>
        </w:rPr>
        <w:t xml:space="preserve"> </w:t>
      </w:r>
      <w:r w:rsidRPr="00302673">
        <w:rPr>
          <w:rFonts w:ascii="Times New Roman" w:hAnsi="Times New Roman" w:cs="Times New Roman"/>
          <w:sz w:val="21"/>
          <w:szCs w:val="21"/>
        </w:rPr>
        <w:t>Спецификацию на каждую партию Товара;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302673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>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302673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302673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оставшуюся сумму, предусмотренную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п.3.2. настоящего Договора;</w:t>
      </w:r>
    </w:p>
    <w:p w:rsidR="002B16F5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Default="00DC153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C153E" w:rsidRPr="00FC3FAF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FF0000"/>
          <w:sz w:val="21"/>
          <w:szCs w:val="21"/>
        </w:rPr>
        <w:t>______________Поставщик</w:t>
      </w:r>
      <w:proofErr w:type="spellEnd"/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1"/>
          <w:szCs w:val="21"/>
        </w:rPr>
        <w:t>_________________Покупатель</w:t>
      </w:r>
      <w:proofErr w:type="spellEnd"/>
    </w:p>
    <w:p w:rsidR="002B16F5" w:rsidRPr="00302673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5. Условия поставки Товара</w:t>
      </w:r>
    </w:p>
    <w:p w:rsidR="002B16F5" w:rsidRPr="00302673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5.1. Поставщик обязуется передавать Товар отдельными партиями по заявкам Заказчика в соответствии со Спецификациями к настоящему Договору.</w:t>
      </w:r>
    </w:p>
    <w:p w:rsidR="00A2142E" w:rsidRPr="00EB4E20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осуществляется </w:t>
      </w:r>
      <w:r w:rsidR="00A2142E" w:rsidRPr="00EB4E20">
        <w:rPr>
          <w:rFonts w:ascii="Times New Roman" w:hAnsi="Times New Roman" w:cs="Times New Roman"/>
          <w:sz w:val="21"/>
          <w:szCs w:val="21"/>
        </w:rPr>
        <w:t>в сроки, согласованные Сторонами в Спецификации на каждую партию Товара.</w:t>
      </w:r>
    </w:p>
    <w:p w:rsidR="002B16F5" w:rsidRPr="00302673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302673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 При вывозе Товара со склада Поставщика транспортом Покупателя и после подписания товарной накладной, Поставщик не несет ответственность за комплектность,  недостачу или бой Товара.</w:t>
      </w:r>
      <w:r w:rsidR="000B7797" w:rsidRPr="00302673">
        <w:rPr>
          <w:rFonts w:ascii="Times New Roman" w:hAnsi="Times New Roman" w:cs="Times New Roman"/>
          <w:sz w:val="21"/>
          <w:szCs w:val="21"/>
        </w:rPr>
        <w:t xml:space="preserve"> С момента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Покупателю, если иное не будет предусмотрено в Спецификации на конкретную партию Товара. После передачи Товара Перевозчику, претензии по количеству и качеству Товара Покупа</w:t>
      </w:r>
      <w:r w:rsidR="0097330A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97330A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302673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97330A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302673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302673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302673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302673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302673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6.2. 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302673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302673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302673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</w:t>
      </w:r>
      <w:r w:rsidR="00FF22AD" w:rsidRPr="00302673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302673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-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302673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302673">
        <w:rPr>
          <w:rFonts w:ascii="Times New Roman" w:hAnsi="Times New Roman" w:cs="Times New Roman"/>
          <w:sz w:val="21"/>
          <w:szCs w:val="21"/>
        </w:rPr>
        <w:t>Т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302673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302673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</w:t>
      </w:r>
      <w:r w:rsidR="003B387B">
        <w:rPr>
          <w:rFonts w:ascii="Times New Roman" w:hAnsi="Times New Roman" w:cs="Times New Roman"/>
          <w:sz w:val="21"/>
          <w:szCs w:val="21"/>
        </w:rPr>
        <w:t>5</w:t>
      </w:r>
      <w:r w:rsidRPr="00302673">
        <w:rPr>
          <w:rFonts w:ascii="Times New Roman" w:hAnsi="Times New Roman" w:cs="Times New Roman"/>
          <w:sz w:val="21"/>
          <w:szCs w:val="21"/>
        </w:rPr>
        <w:t>. С</w:t>
      </w:r>
      <w:r w:rsidR="00760BAE" w:rsidRPr="00302673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302673">
        <w:rPr>
          <w:rFonts w:ascii="Times New Roman" w:hAnsi="Times New Roman" w:cs="Times New Roman"/>
          <w:sz w:val="21"/>
          <w:szCs w:val="21"/>
        </w:rPr>
        <w:t>0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(</w:t>
      </w:r>
      <w:r w:rsidRPr="00302673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302673">
        <w:rPr>
          <w:rFonts w:ascii="Times New Roman" w:hAnsi="Times New Roman" w:cs="Times New Roman"/>
          <w:sz w:val="21"/>
          <w:szCs w:val="21"/>
        </w:rPr>
        <w:t>2</w:t>
      </w:r>
      <w:r w:rsidR="00760BAE" w:rsidRPr="00302673">
        <w:rPr>
          <w:rFonts w:ascii="Times New Roman" w:hAnsi="Times New Roman" w:cs="Times New Roman"/>
          <w:sz w:val="21"/>
          <w:szCs w:val="21"/>
        </w:rPr>
        <w:t>0 (</w:t>
      </w:r>
      <w:r w:rsidRPr="00302673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7.6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302673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proofErr w:type="spellStart"/>
      <w:r>
        <w:rPr>
          <w:b w:val="0"/>
          <w:bCs/>
          <w:sz w:val="21"/>
          <w:szCs w:val="21"/>
        </w:rPr>
        <w:t>_____________________Поставщик</w:t>
      </w:r>
      <w:proofErr w:type="spellEnd"/>
      <w:r>
        <w:rPr>
          <w:b w:val="0"/>
          <w:bCs/>
          <w:sz w:val="21"/>
          <w:szCs w:val="21"/>
        </w:rPr>
        <w:t xml:space="preserve">                                                         </w:t>
      </w:r>
      <w:proofErr w:type="spellStart"/>
      <w:r>
        <w:rPr>
          <w:b w:val="0"/>
          <w:bCs/>
          <w:sz w:val="21"/>
          <w:szCs w:val="21"/>
        </w:rPr>
        <w:t>_____________________Покупатель</w:t>
      </w:r>
      <w:proofErr w:type="spellEnd"/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97330A" w:rsidRDefault="003B387B" w:rsidP="0097330A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B387B">
        <w:rPr>
          <w:rFonts w:ascii="Times New Roman" w:hAnsi="Times New Roman" w:cs="Times New Roman"/>
          <w:sz w:val="21"/>
          <w:szCs w:val="21"/>
        </w:rPr>
        <w:lastRenderedPageBreak/>
        <w:t xml:space="preserve">7.7.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на сумму долга за период пользования денежными средствами по любому денежному обязательству каждой из Сторон в соответствии со ст.317.1 </w:t>
      </w:r>
      <w:r w:rsidRPr="0097330A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ГКРФ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 начисляются и не подлежат уплате другой Стороне по Договору.</w:t>
      </w:r>
    </w:p>
    <w:p w:rsidR="00A50FBE" w:rsidRPr="00302673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302673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 xml:space="preserve">8.3. </w:t>
      </w:r>
      <w:r w:rsidR="006518EF" w:rsidRPr="00302673">
        <w:rPr>
          <w:b w:val="0"/>
          <w:bCs/>
          <w:sz w:val="21"/>
          <w:szCs w:val="21"/>
        </w:rPr>
        <w:t xml:space="preserve">Сторона, для которой сложились обстоятельства непреодолимой силы, обязана в 10-ти </w:t>
      </w:r>
      <w:proofErr w:type="spellStart"/>
      <w:r w:rsidR="006518EF" w:rsidRPr="00302673">
        <w:rPr>
          <w:b w:val="0"/>
          <w:bCs/>
          <w:sz w:val="21"/>
          <w:szCs w:val="21"/>
        </w:rPr>
        <w:t>дневный</w:t>
      </w:r>
      <w:proofErr w:type="spellEnd"/>
      <w:r w:rsidR="006518EF" w:rsidRPr="00302673">
        <w:rPr>
          <w:b w:val="0"/>
          <w:bCs/>
          <w:sz w:val="21"/>
          <w:szCs w:val="21"/>
        </w:rPr>
        <w:t xml:space="preserve"> срок известить об этом другую сторону.</w:t>
      </w:r>
    </w:p>
    <w:p w:rsidR="006518EF" w:rsidRPr="00302673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</w:t>
      </w:r>
      <w:proofErr w:type="gramStart"/>
      <w:r w:rsidRPr="00302673">
        <w:rPr>
          <w:b w:val="0"/>
          <w:bCs/>
          <w:sz w:val="21"/>
          <w:szCs w:val="21"/>
        </w:rPr>
        <w:t>ств в ср</w:t>
      </w:r>
      <w:proofErr w:type="gramEnd"/>
      <w:r w:rsidRPr="00302673">
        <w:rPr>
          <w:b w:val="0"/>
          <w:bCs/>
          <w:sz w:val="21"/>
          <w:szCs w:val="21"/>
        </w:rPr>
        <w:t>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0B2843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>
        <w:rPr>
          <w:b w:val="0"/>
          <w:bCs/>
          <w:sz w:val="21"/>
          <w:szCs w:val="21"/>
        </w:rPr>
        <w:tab/>
      </w:r>
      <w:r w:rsidR="006518EF" w:rsidRPr="00302673">
        <w:rPr>
          <w:bCs/>
          <w:sz w:val="21"/>
          <w:szCs w:val="21"/>
        </w:rPr>
        <w:t>9. Заключительные положения</w:t>
      </w:r>
    </w:p>
    <w:p w:rsidR="006518EF" w:rsidRPr="00302673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302673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>
        <w:rPr>
          <w:rFonts w:ascii="Times New Roman" w:hAnsi="Times New Roman" w:cs="Times New Roman"/>
          <w:sz w:val="21"/>
          <w:szCs w:val="21"/>
        </w:rPr>
        <w:t xml:space="preserve">2019 </w:t>
      </w:r>
      <w:r w:rsidRPr="00302673">
        <w:rPr>
          <w:rFonts w:ascii="Times New Roman" w:hAnsi="Times New Roman" w:cs="Times New Roman"/>
          <w:sz w:val="21"/>
          <w:szCs w:val="21"/>
        </w:rPr>
        <w:t xml:space="preserve">года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 заключения, а в части взаиморасчетов – до полного исполнения обязательств. В случае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302673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302673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9.3. Настоящий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Default="00A207EC" w:rsidP="000C48DA">
      <w:pPr>
        <w:spacing w:after="0" w:line="240" w:lineRule="auto"/>
        <w:jc w:val="both"/>
      </w:pPr>
      <w:r w:rsidRPr="00A207EC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>
        <w:t>.</w:t>
      </w:r>
    </w:p>
    <w:p w:rsidR="00377FE2" w:rsidRPr="00302673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</w:t>
      </w:r>
      <w:r w:rsidR="00A207EC">
        <w:rPr>
          <w:rFonts w:ascii="Times New Roman" w:hAnsi="Times New Roman" w:cs="Times New Roman"/>
          <w:sz w:val="21"/>
          <w:szCs w:val="21"/>
        </w:rPr>
        <w:t>6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рех) </w:t>
      </w:r>
      <w:proofErr w:type="spellStart"/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дневный</w:t>
      </w:r>
      <w:proofErr w:type="spellEnd"/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срок.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proofErr w:type="spellStart"/>
      <w:r>
        <w:rPr>
          <w:b w:val="0"/>
          <w:bCs/>
          <w:sz w:val="21"/>
          <w:szCs w:val="21"/>
        </w:rPr>
        <w:t>_____________________Поставщик</w:t>
      </w:r>
      <w:proofErr w:type="spellEnd"/>
      <w:r>
        <w:rPr>
          <w:b w:val="0"/>
          <w:bCs/>
          <w:sz w:val="21"/>
          <w:szCs w:val="21"/>
        </w:rPr>
        <w:t xml:space="preserve">                                                         </w:t>
      </w:r>
      <w:proofErr w:type="spellStart"/>
      <w:r>
        <w:rPr>
          <w:b w:val="0"/>
          <w:bCs/>
          <w:sz w:val="21"/>
          <w:szCs w:val="21"/>
        </w:rPr>
        <w:t>_____________________Покупатель</w:t>
      </w:r>
      <w:proofErr w:type="spellEnd"/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5C14FF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E2228" w:rsidRPr="005C14FF" w:rsidRDefault="00302673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E2228" w:rsidRPr="005C14FF">
        <w:rPr>
          <w:rFonts w:ascii="Times New Roman" w:eastAsia="PMingLiU" w:hAnsi="Times New Roman" w:cs="Times New Roman"/>
          <w:b/>
          <w:sz w:val="21"/>
          <w:szCs w:val="21"/>
        </w:rPr>
        <w:t>ООО «Дом мозаики»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Юридический адрес:</w:t>
      </w:r>
      <w:r w:rsidRPr="005C14FF">
        <w:rPr>
          <w:rFonts w:ascii="Times New Roman" w:eastAsia="PMingLiU" w:hAnsi="Times New Roman" w:cs="Times New Roman"/>
          <w:b/>
          <w:sz w:val="21"/>
          <w:szCs w:val="21"/>
        </w:rPr>
        <w:t xml:space="preserve"> </w:t>
      </w: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630132, г. Новосибирск 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ул. </w:t>
      </w:r>
      <w:proofErr w:type="spellStart"/>
      <w:r w:rsidRPr="005C14FF">
        <w:rPr>
          <w:rFonts w:ascii="Times New Roman" w:eastAsia="PMingLiU" w:hAnsi="Times New Roman" w:cs="Times New Roman"/>
          <w:sz w:val="21"/>
          <w:szCs w:val="21"/>
        </w:rPr>
        <w:t>Нарымская</w:t>
      </w:r>
      <w:proofErr w:type="spellEnd"/>
      <w:r w:rsidRPr="005C14FF">
        <w:rPr>
          <w:rFonts w:ascii="Times New Roman" w:eastAsia="PMingLiU" w:hAnsi="Times New Roman" w:cs="Times New Roman"/>
          <w:sz w:val="21"/>
          <w:szCs w:val="21"/>
        </w:rPr>
        <w:t>, дом № 20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ИНН</w:t>
      </w: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 5407484273 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К</w:t>
      </w:r>
      <w:smartTag w:uri="urn:schemas-microsoft-com:office:smarttags" w:element="PersonName">
        <w:r w:rsidRPr="005C14FF">
          <w:rPr>
            <w:rFonts w:ascii="Times New Roman" w:eastAsia="PMingLiU" w:hAnsi="Times New Roman" w:cs="Times New Roman"/>
            <w:b/>
            <w:i/>
            <w:sz w:val="21"/>
            <w:szCs w:val="21"/>
          </w:rPr>
          <w:t>П</w:t>
        </w:r>
      </w:smartTag>
      <w:smartTag w:uri="urn:schemas-microsoft-com:office:smarttags" w:element="PersonName">
        <w:r w:rsidRPr="005C14FF">
          <w:rPr>
            <w:rFonts w:ascii="Times New Roman" w:eastAsia="PMingLiU" w:hAnsi="Times New Roman" w:cs="Times New Roman"/>
            <w:b/>
            <w:i/>
            <w:sz w:val="21"/>
            <w:szCs w:val="21"/>
          </w:rPr>
          <w:t>П</w:t>
        </w:r>
      </w:smartTag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 540701001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р</w:t>
      </w:r>
      <w:proofErr w:type="spellEnd"/>
      <w:proofErr w:type="gramEnd"/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/с</w:t>
      </w: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 40702810370000015426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БИК</w:t>
      </w: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 040813608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Дальневосточный Банк Сбербанка России, </w:t>
      </w:r>
      <w:proofErr w:type="gramStart"/>
      <w:r w:rsidRPr="005C14FF">
        <w:rPr>
          <w:rFonts w:ascii="Times New Roman" w:eastAsia="PMingLiU" w:hAnsi="Times New Roman" w:cs="Times New Roman"/>
          <w:sz w:val="21"/>
          <w:szCs w:val="21"/>
        </w:rPr>
        <w:t>г</w:t>
      </w:r>
      <w:proofErr w:type="gramEnd"/>
      <w:r w:rsidRPr="005C14FF">
        <w:rPr>
          <w:rFonts w:ascii="Times New Roman" w:eastAsia="PMingLiU" w:hAnsi="Times New Roman" w:cs="Times New Roman"/>
          <w:sz w:val="21"/>
          <w:szCs w:val="21"/>
        </w:rPr>
        <w:t>. Хабаровск</w:t>
      </w:r>
    </w:p>
    <w:p w:rsidR="00DC153E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eastAsia="PMingLiU" w:hAnsi="Times New Roman" w:cs="Times New Roman"/>
          <w:b/>
          <w:i/>
          <w:sz w:val="21"/>
          <w:szCs w:val="21"/>
        </w:rPr>
        <w:t>к/с</w:t>
      </w:r>
      <w:r w:rsidRPr="005C14FF">
        <w:rPr>
          <w:rFonts w:ascii="Times New Roman" w:eastAsia="PMingLiU" w:hAnsi="Times New Roman" w:cs="Times New Roman"/>
          <w:sz w:val="21"/>
          <w:szCs w:val="21"/>
        </w:rPr>
        <w:t xml:space="preserve"> 30101810600000000608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</w:t>
      </w:r>
      <w:r w:rsidR="00DC153E" w:rsidRPr="005C14FF">
        <w:rPr>
          <w:rFonts w:ascii="Times New Roman" w:hAnsi="Times New Roman" w:cs="Times New Roman"/>
          <w:sz w:val="21"/>
          <w:szCs w:val="21"/>
        </w:rPr>
        <w:t>____</w:t>
      </w:r>
      <w:r w:rsidRPr="005C14FF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5C14FF">
        <w:rPr>
          <w:rFonts w:ascii="Times New Roman" w:hAnsi="Times New Roman" w:cs="Times New Roman"/>
          <w:sz w:val="21"/>
          <w:szCs w:val="21"/>
        </w:rPr>
        <w:t>/Титова Ю. В./</w:t>
      </w:r>
      <w:r w:rsidRPr="005C14F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5C14FF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5C14FF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C14F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5C14FF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5C14FF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Покупатель</w:t>
      </w:r>
    </w:p>
    <w:p w:rsidR="005C14FF" w:rsidRP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5C14FF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5C14FF">
        <w:rPr>
          <w:rFonts w:ascii="Times New Roman" w:hAnsi="Times New Roman" w:cs="Times New Roman"/>
          <w:sz w:val="21"/>
          <w:szCs w:val="21"/>
        </w:rPr>
        <w:tab/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C153E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52" w:rsidRDefault="008A0F52" w:rsidP="0083364B">
      <w:pPr>
        <w:spacing w:after="0" w:line="240" w:lineRule="auto"/>
      </w:pPr>
      <w:r>
        <w:separator/>
      </w:r>
    </w:p>
  </w:endnote>
  <w:endnote w:type="continuationSeparator" w:id="0">
    <w:p w:rsidR="008A0F52" w:rsidRDefault="008A0F52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678"/>
      <w:docPartObj>
        <w:docPartGallery w:val="Page Numbers (Bottom of Page)"/>
        <w:docPartUnique/>
      </w:docPartObj>
    </w:sdtPr>
    <w:sdtContent>
      <w:p w:rsidR="00EB4E20" w:rsidRDefault="000563F1">
        <w:pPr>
          <w:pStyle w:val="aa"/>
          <w:jc w:val="right"/>
        </w:pPr>
        <w:fldSimple w:instr="PAGE   \* MERGEFORMAT">
          <w:r w:rsidR="00C62FE6">
            <w:rPr>
              <w:noProof/>
            </w:rPr>
            <w:t>2</w:t>
          </w:r>
        </w:fldSimple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52" w:rsidRDefault="008A0F52" w:rsidP="0083364B">
      <w:pPr>
        <w:spacing w:after="0" w:line="240" w:lineRule="auto"/>
      </w:pPr>
      <w:r>
        <w:separator/>
      </w:r>
    </w:p>
  </w:footnote>
  <w:footnote w:type="continuationSeparator" w:id="0">
    <w:p w:rsidR="008A0F52" w:rsidRDefault="008A0F52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563F1"/>
    <w:rsid w:val="000633F9"/>
    <w:rsid w:val="00067AEF"/>
    <w:rsid w:val="00093897"/>
    <w:rsid w:val="000A28F3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F92"/>
    <w:rsid w:val="00164E41"/>
    <w:rsid w:val="001B2A5A"/>
    <w:rsid w:val="001C58FC"/>
    <w:rsid w:val="001D499A"/>
    <w:rsid w:val="001E2228"/>
    <w:rsid w:val="001E5615"/>
    <w:rsid w:val="00234C12"/>
    <w:rsid w:val="00255251"/>
    <w:rsid w:val="002566EE"/>
    <w:rsid w:val="002A072F"/>
    <w:rsid w:val="002B16F5"/>
    <w:rsid w:val="002C305A"/>
    <w:rsid w:val="002E2111"/>
    <w:rsid w:val="00302673"/>
    <w:rsid w:val="00356BF7"/>
    <w:rsid w:val="00356C1D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404B28"/>
    <w:rsid w:val="004203E2"/>
    <w:rsid w:val="00441649"/>
    <w:rsid w:val="00492F96"/>
    <w:rsid w:val="00496E3D"/>
    <w:rsid w:val="004A493D"/>
    <w:rsid w:val="004B2DA2"/>
    <w:rsid w:val="004C119E"/>
    <w:rsid w:val="005009F9"/>
    <w:rsid w:val="00504F3B"/>
    <w:rsid w:val="005140E2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8422B"/>
    <w:rsid w:val="006A1044"/>
    <w:rsid w:val="006D49DF"/>
    <w:rsid w:val="00714673"/>
    <w:rsid w:val="0073065B"/>
    <w:rsid w:val="00760BAE"/>
    <w:rsid w:val="007657A2"/>
    <w:rsid w:val="00766C6E"/>
    <w:rsid w:val="00793067"/>
    <w:rsid w:val="00796F44"/>
    <w:rsid w:val="007A35DB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51626"/>
    <w:rsid w:val="009706F2"/>
    <w:rsid w:val="0097330A"/>
    <w:rsid w:val="00977C92"/>
    <w:rsid w:val="009D35B2"/>
    <w:rsid w:val="009F2598"/>
    <w:rsid w:val="00A15C68"/>
    <w:rsid w:val="00A207EC"/>
    <w:rsid w:val="00A2142E"/>
    <w:rsid w:val="00A50FBE"/>
    <w:rsid w:val="00A8294E"/>
    <w:rsid w:val="00AA61E8"/>
    <w:rsid w:val="00AA7E7B"/>
    <w:rsid w:val="00AB7B09"/>
    <w:rsid w:val="00AC729F"/>
    <w:rsid w:val="00B15D5D"/>
    <w:rsid w:val="00B41444"/>
    <w:rsid w:val="00B83631"/>
    <w:rsid w:val="00B84739"/>
    <w:rsid w:val="00B86475"/>
    <w:rsid w:val="00BB221E"/>
    <w:rsid w:val="00BC4D35"/>
    <w:rsid w:val="00BF6BE3"/>
    <w:rsid w:val="00C045EA"/>
    <w:rsid w:val="00C53A9E"/>
    <w:rsid w:val="00C62FE6"/>
    <w:rsid w:val="00C84E52"/>
    <w:rsid w:val="00C86FC0"/>
    <w:rsid w:val="00C96ADD"/>
    <w:rsid w:val="00CB70B0"/>
    <w:rsid w:val="00CD58B2"/>
    <w:rsid w:val="00CE65FE"/>
    <w:rsid w:val="00D40316"/>
    <w:rsid w:val="00D52FD0"/>
    <w:rsid w:val="00D71B59"/>
    <w:rsid w:val="00D84559"/>
    <w:rsid w:val="00DC153E"/>
    <w:rsid w:val="00DC4437"/>
    <w:rsid w:val="00DF0CFB"/>
    <w:rsid w:val="00DF26DC"/>
    <w:rsid w:val="00E70126"/>
    <w:rsid w:val="00EA255F"/>
    <w:rsid w:val="00EB4E20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F4A2-3A40-4C50-AF4D-1EC631A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dcterms:created xsi:type="dcterms:W3CDTF">2019-09-02T12:00:00Z</dcterms:created>
  <dcterms:modified xsi:type="dcterms:W3CDTF">2019-09-02T12:26:00Z</dcterms:modified>
</cp:coreProperties>
</file>